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5ED39881" w14:textId="77777777" w:rsidTr="00856C35">
        <w:tc>
          <w:tcPr>
            <w:tcW w:w="4428" w:type="dxa"/>
          </w:tcPr>
          <w:p w14:paraId="5ED3987F" w14:textId="77777777" w:rsidR="00856C35" w:rsidRDefault="00581B6C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D399EF" wp14:editId="5ED399F0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-360045</wp:posOffset>
                  </wp:positionV>
                  <wp:extent cx="1209675" cy="127525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ular Logo - 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75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8" w:type="dxa"/>
          </w:tcPr>
          <w:p w14:paraId="5ED39880" w14:textId="77777777" w:rsidR="00856C35" w:rsidRDefault="00856C35" w:rsidP="00856C35">
            <w:pPr>
              <w:pStyle w:val="CompanyName"/>
            </w:pPr>
          </w:p>
        </w:tc>
      </w:tr>
      <w:tr w:rsidR="00581B6C" w14:paraId="5ED39884" w14:textId="77777777" w:rsidTr="00856C35">
        <w:tc>
          <w:tcPr>
            <w:tcW w:w="4428" w:type="dxa"/>
          </w:tcPr>
          <w:p w14:paraId="5ED39882" w14:textId="77777777" w:rsidR="00581B6C" w:rsidRDefault="00581B6C" w:rsidP="00856C35"/>
        </w:tc>
        <w:tc>
          <w:tcPr>
            <w:tcW w:w="4428" w:type="dxa"/>
          </w:tcPr>
          <w:p w14:paraId="5ED39883" w14:textId="77777777" w:rsidR="00581B6C" w:rsidRDefault="00581B6C" w:rsidP="00856C35">
            <w:pPr>
              <w:pStyle w:val="CompanyName"/>
            </w:pPr>
          </w:p>
        </w:tc>
      </w:tr>
      <w:tr w:rsidR="00581B6C" w14:paraId="5ED39887" w14:textId="77777777" w:rsidTr="00856C35">
        <w:tc>
          <w:tcPr>
            <w:tcW w:w="4428" w:type="dxa"/>
          </w:tcPr>
          <w:p w14:paraId="5ED39885" w14:textId="77777777" w:rsidR="00581B6C" w:rsidRDefault="00581B6C" w:rsidP="00856C35"/>
        </w:tc>
        <w:tc>
          <w:tcPr>
            <w:tcW w:w="4428" w:type="dxa"/>
          </w:tcPr>
          <w:p w14:paraId="5ED39886" w14:textId="77777777" w:rsidR="00581B6C" w:rsidRDefault="00581B6C" w:rsidP="00856C35">
            <w:pPr>
              <w:pStyle w:val="CompanyName"/>
            </w:pPr>
          </w:p>
        </w:tc>
      </w:tr>
    </w:tbl>
    <w:p w14:paraId="5ED39888" w14:textId="77777777" w:rsidR="00467865" w:rsidRPr="00275BB5" w:rsidRDefault="00581B6C" w:rsidP="00581B6C">
      <w:pPr>
        <w:pStyle w:val="Heading1"/>
        <w:jc w:val="center"/>
      </w:pPr>
      <w:r>
        <w:t xml:space="preserve">Novosel LLC </w:t>
      </w:r>
      <w:r w:rsidR="00856C35">
        <w:t>Employment Application</w:t>
      </w:r>
    </w:p>
    <w:p w14:paraId="5ED3988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ED39890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ED3988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ED3988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ED3988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ED3988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ED3988E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ED3988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ED39897" w14:textId="77777777" w:rsidTr="00856C35">
        <w:tc>
          <w:tcPr>
            <w:tcW w:w="1081" w:type="dxa"/>
            <w:vAlign w:val="bottom"/>
          </w:tcPr>
          <w:p w14:paraId="5ED3989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ED3989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ED39893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ED39894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ED3989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ED39896" w14:textId="77777777" w:rsidR="00856C35" w:rsidRPr="009C220D" w:rsidRDefault="00856C35" w:rsidP="00856C35"/>
        </w:tc>
      </w:tr>
    </w:tbl>
    <w:p w14:paraId="5ED3989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5ED3989C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ED3989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ED3989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ED3989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ED398A0" w14:textId="77777777" w:rsidTr="00871876">
        <w:tc>
          <w:tcPr>
            <w:tcW w:w="1081" w:type="dxa"/>
            <w:vAlign w:val="bottom"/>
          </w:tcPr>
          <w:p w14:paraId="5ED3989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ED3989E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ED3989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5ED398A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5ED398A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ED398A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ED398A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ED398A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ED398A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ED398A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ED398A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ED398A8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ED398A9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ED398AA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ED398A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ED398B1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ED398A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ED398A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ED398AF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ED398B0" w14:textId="77777777" w:rsidR="00841645" w:rsidRPr="009C220D" w:rsidRDefault="00841645" w:rsidP="00440CD8">
            <w:pPr>
              <w:pStyle w:val="FieldText"/>
            </w:pPr>
          </w:p>
        </w:tc>
      </w:tr>
    </w:tbl>
    <w:p w14:paraId="5ED398B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ED398B9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5ED398B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5ED398B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5ED398B5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ED398B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5ED398B7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ED398B8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ED398B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ED398BD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ED398B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ED398BC" w14:textId="77777777" w:rsidR="00DE7FB7" w:rsidRPr="009C220D" w:rsidRDefault="00DE7FB7" w:rsidP="00083002">
            <w:pPr>
              <w:pStyle w:val="FieldText"/>
            </w:pPr>
          </w:p>
        </w:tc>
      </w:tr>
    </w:tbl>
    <w:p w14:paraId="5ED398B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ED398C9" w14:textId="77777777" w:rsidTr="00BC07E3">
        <w:tc>
          <w:tcPr>
            <w:tcW w:w="3692" w:type="dxa"/>
            <w:vAlign w:val="bottom"/>
          </w:tcPr>
          <w:p w14:paraId="5ED398B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5ED398C0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ED398C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46BD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5ED398C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ED398C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46BD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5ED398C4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5ED398C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ED398C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6BD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5ED398C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ED398C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6BDF">
              <w:fldChar w:fldCharType="separate"/>
            </w:r>
            <w:r w:rsidRPr="005114CE">
              <w:fldChar w:fldCharType="end"/>
            </w:r>
          </w:p>
        </w:tc>
      </w:tr>
    </w:tbl>
    <w:p w14:paraId="5ED398C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ED398D2" w14:textId="77777777" w:rsidTr="00BC07E3">
        <w:tc>
          <w:tcPr>
            <w:tcW w:w="3692" w:type="dxa"/>
            <w:vAlign w:val="bottom"/>
          </w:tcPr>
          <w:p w14:paraId="5ED398CB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5ED398C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ED398C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6BD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ED398C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ED398C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6BD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5ED398D0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5ED398D1" w14:textId="77777777" w:rsidR="009C220D" w:rsidRPr="009C220D" w:rsidRDefault="009C220D" w:rsidP="00617C65">
            <w:pPr>
              <w:pStyle w:val="FieldText"/>
            </w:pPr>
          </w:p>
        </w:tc>
      </w:tr>
    </w:tbl>
    <w:p w14:paraId="5ED398D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5ED398DA" w14:textId="77777777" w:rsidTr="00BC07E3">
        <w:tc>
          <w:tcPr>
            <w:tcW w:w="3692" w:type="dxa"/>
            <w:vAlign w:val="bottom"/>
          </w:tcPr>
          <w:p w14:paraId="5ED398D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ED398D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ED398D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6BD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ED398D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ED398D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6BD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5ED398D9" w14:textId="77777777" w:rsidR="009C220D" w:rsidRPr="005114CE" w:rsidRDefault="009C220D" w:rsidP="00682C69"/>
        </w:tc>
      </w:tr>
    </w:tbl>
    <w:p w14:paraId="5ED398D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5ED398DE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5ED398D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ED398DD" w14:textId="77777777" w:rsidR="000F2DF4" w:rsidRPr="009C220D" w:rsidRDefault="000F2DF4" w:rsidP="00617C65">
            <w:pPr>
              <w:pStyle w:val="FieldText"/>
            </w:pPr>
          </w:p>
        </w:tc>
      </w:tr>
    </w:tbl>
    <w:p w14:paraId="5ED398DF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5ED398E4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ED398E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ED398E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ED398E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ED398E3" w14:textId="77777777" w:rsidR="000F2DF4" w:rsidRPr="005114CE" w:rsidRDefault="000F2DF4" w:rsidP="00617C65">
            <w:pPr>
              <w:pStyle w:val="FieldText"/>
            </w:pPr>
          </w:p>
        </w:tc>
      </w:tr>
    </w:tbl>
    <w:p w14:paraId="5ED398E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ED398F1" w14:textId="77777777" w:rsidTr="00BC07E3">
        <w:tc>
          <w:tcPr>
            <w:tcW w:w="797" w:type="dxa"/>
            <w:vAlign w:val="bottom"/>
          </w:tcPr>
          <w:p w14:paraId="5ED398E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ED398E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ED398E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ED398E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ED398E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ED398E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ED398E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6BD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ED398E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ED398E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6BD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ED398EF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ED398F0" w14:textId="77777777" w:rsidR="00250014" w:rsidRPr="005114CE" w:rsidRDefault="00250014" w:rsidP="00617C65">
            <w:pPr>
              <w:pStyle w:val="FieldText"/>
            </w:pPr>
          </w:p>
        </w:tc>
      </w:tr>
    </w:tbl>
    <w:p w14:paraId="5ED398F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5ED398F7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ED398F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ED398F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ED398F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ED398F6" w14:textId="77777777" w:rsidR="000F2DF4" w:rsidRPr="005114CE" w:rsidRDefault="000F2DF4" w:rsidP="00617C65">
            <w:pPr>
              <w:pStyle w:val="FieldText"/>
            </w:pPr>
          </w:p>
        </w:tc>
      </w:tr>
    </w:tbl>
    <w:p w14:paraId="5ED398F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ED39904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ED398F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ED398F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ED398F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ED398F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ED398F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ED398F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ED398F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6BD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ED3990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ED3990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6BD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ED3990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ED39903" w14:textId="77777777" w:rsidR="00250014" w:rsidRPr="005114CE" w:rsidRDefault="00250014" w:rsidP="00617C65">
            <w:pPr>
              <w:pStyle w:val="FieldText"/>
            </w:pPr>
          </w:p>
        </w:tc>
      </w:tr>
    </w:tbl>
    <w:p w14:paraId="5ED3990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5ED3990A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ED3990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ED3990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ED39908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ED39909" w14:textId="77777777" w:rsidR="002A2510" w:rsidRPr="005114CE" w:rsidRDefault="002A2510" w:rsidP="00617C65">
            <w:pPr>
              <w:pStyle w:val="FieldText"/>
            </w:pPr>
          </w:p>
        </w:tc>
      </w:tr>
    </w:tbl>
    <w:p w14:paraId="5ED3990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ED39917" w14:textId="77777777" w:rsidTr="00346BDF">
        <w:trPr>
          <w:trHeight w:val="288"/>
        </w:trPr>
        <w:tc>
          <w:tcPr>
            <w:tcW w:w="792" w:type="dxa"/>
            <w:vAlign w:val="bottom"/>
          </w:tcPr>
          <w:p w14:paraId="5ED3990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vAlign w:val="bottom"/>
          </w:tcPr>
          <w:p w14:paraId="5ED3990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ED3990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vAlign w:val="bottom"/>
          </w:tcPr>
          <w:p w14:paraId="5ED3990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ED3991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ED3991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ED3991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6BD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ED3991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ED3991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6BD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ED39915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vAlign w:val="bottom"/>
          </w:tcPr>
          <w:p w14:paraId="5ED39916" w14:textId="77777777" w:rsidR="00250014" w:rsidRPr="005114CE" w:rsidRDefault="00250014" w:rsidP="00617C65">
            <w:pPr>
              <w:pStyle w:val="FieldText"/>
            </w:pPr>
          </w:p>
        </w:tc>
      </w:tr>
      <w:tr w:rsidR="00346BDF" w:rsidRPr="00613129" w14:paraId="4EB18976" w14:textId="77777777" w:rsidTr="00346BDF">
        <w:trPr>
          <w:trHeight w:val="288"/>
        </w:trPr>
        <w:tc>
          <w:tcPr>
            <w:tcW w:w="792" w:type="dxa"/>
            <w:vAlign w:val="bottom"/>
          </w:tcPr>
          <w:p w14:paraId="05872B00" w14:textId="5D801E24" w:rsidR="00346BDF" w:rsidRDefault="00346BDF" w:rsidP="00490804"/>
        </w:tc>
        <w:tc>
          <w:tcPr>
            <w:tcW w:w="958" w:type="dxa"/>
            <w:vAlign w:val="bottom"/>
          </w:tcPr>
          <w:p w14:paraId="2D894AFC" w14:textId="77777777" w:rsidR="00346BDF" w:rsidRPr="005114CE" w:rsidRDefault="00346BDF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70E70EE" w14:textId="77777777" w:rsidR="00346BDF" w:rsidRPr="005114CE" w:rsidRDefault="00346BDF" w:rsidP="00490804">
            <w:pPr>
              <w:pStyle w:val="Heading4"/>
            </w:pPr>
          </w:p>
        </w:tc>
        <w:tc>
          <w:tcPr>
            <w:tcW w:w="1006" w:type="dxa"/>
            <w:vAlign w:val="bottom"/>
          </w:tcPr>
          <w:p w14:paraId="500F0399" w14:textId="77777777" w:rsidR="00346BDF" w:rsidRPr="005114CE" w:rsidRDefault="00346BDF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6B09D3B4" w14:textId="77777777" w:rsidR="00346BDF" w:rsidRPr="005114CE" w:rsidRDefault="00346BDF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14:paraId="730B9966" w14:textId="77777777" w:rsidR="00346BDF" w:rsidRDefault="00346BDF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14:paraId="1F08C562" w14:textId="77777777" w:rsidR="00346BDF" w:rsidRDefault="00346BDF" w:rsidP="00490804">
            <w:pPr>
              <w:pStyle w:val="Checkbox"/>
            </w:pPr>
          </w:p>
        </w:tc>
        <w:tc>
          <w:tcPr>
            <w:tcW w:w="917" w:type="dxa"/>
            <w:vAlign w:val="bottom"/>
          </w:tcPr>
          <w:p w14:paraId="2E8906A9" w14:textId="77777777" w:rsidR="00346BDF" w:rsidRPr="005114CE" w:rsidRDefault="00346BDF" w:rsidP="00490804">
            <w:pPr>
              <w:pStyle w:val="Heading4"/>
            </w:pPr>
          </w:p>
        </w:tc>
        <w:tc>
          <w:tcPr>
            <w:tcW w:w="2863" w:type="dxa"/>
            <w:vAlign w:val="bottom"/>
          </w:tcPr>
          <w:p w14:paraId="59D154DD" w14:textId="022B9858" w:rsidR="00346BDF" w:rsidRDefault="00346BDF" w:rsidP="00617C65">
            <w:pPr>
              <w:pStyle w:val="FieldText"/>
            </w:pPr>
          </w:p>
        </w:tc>
      </w:tr>
      <w:tr w:rsidR="00346BDF" w:rsidRPr="00613129" w14:paraId="6EF534FD" w14:textId="77777777" w:rsidTr="00346BDF">
        <w:trPr>
          <w:trHeight w:val="288"/>
        </w:trPr>
        <w:tc>
          <w:tcPr>
            <w:tcW w:w="792" w:type="dxa"/>
            <w:vAlign w:val="bottom"/>
          </w:tcPr>
          <w:p w14:paraId="094ACB1E" w14:textId="09A23E74" w:rsidR="00346BDF" w:rsidRDefault="00346BDF" w:rsidP="00490804"/>
        </w:tc>
        <w:tc>
          <w:tcPr>
            <w:tcW w:w="958" w:type="dxa"/>
            <w:vAlign w:val="bottom"/>
          </w:tcPr>
          <w:p w14:paraId="155EFF50" w14:textId="77777777" w:rsidR="00346BDF" w:rsidRPr="005114CE" w:rsidRDefault="00346BDF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875697D" w14:textId="77777777" w:rsidR="00346BDF" w:rsidRPr="005114CE" w:rsidRDefault="00346BDF" w:rsidP="00490804">
            <w:pPr>
              <w:pStyle w:val="Heading4"/>
            </w:pPr>
          </w:p>
        </w:tc>
        <w:tc>
          <w:tcPr>
            <w:tcW w:w="1006" w:type="dxa"/>
            <w:vAlign w:val="bottom"/>
          </w:tcPr>
          <w:p w14:paraId="4B5CE0E9" w14:textId="77777777" w:rsidR="00346BDF" w:rsidRPr="005114CE" w:rsidRDefault="00346BDF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452D3844" w14:textId="77777777" w:rsidR="00346BDF" w:rsidRPr="005114CE" w:rsidRDefault="00346BDF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14:paraId="72D45893" w14:textId="77777777" w:rsidR="00346BDF" w:rsidRDefault="00346BDF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14:paraId="5756F15E" w14:textId="77777777" w:rsidR="00346BDF" w:rsidRDefault="00346BDF" w:rsidP="00490804">
            <w:pPr>
              <w:pStyle w:val="Checkbox"/>
            </w:pPr>
          </w:p>
        </w:tc>
        <w:tc>
          <w:tcPr>
            <w:tcW w:w="917" w:type="dxa"/>
            <w:vAlign w:val="bottom"/>
          </w:tcPr>
          <w:p w14:paraId="3D7687A1" w14:textId="77777777" w:rsidR="00346BDF" w:rsidRPr="005114CE" w:rsidRDefault="00346BDF" w:rsidP="00490804">
            <w:pPr>
              <w:pStyle w:val="Heading4"/>
            </w:pPr>
          </w:p>
        </w:tc>
        <w:tc>
          <w:tcPr>
            <w:tcW w:w="2863" w:type="dxa"/>
            <w:vAlign w:val="bottom"/>
          </w:tcPr>
          <w:p w14:paraId="073DF539" w14:textId="1711316F" w:rsidR="00346BDF" w:rsidRDefault="00346BDF" w:rsidP="00617C65">
            <w:pPr>
              <w:pStyle w:val="FieldText"/>
            </w:pPr>
          </w:p>
        </w:tc>
      </w:tr>
      <w:tr w:rsidR="00346BDF" w:rsidRPr="00613129" w14:paraId="77282E0B" w14:textId="77777777" w:rsidTr="00346BDF">
        <w:trPr>
          <w:trHeight w:val="288"/>
        </w:trPr>
        <w:tc>
          <w:tcPr>
            <w:tcW w:w="792" w:type="dxa"/>
            <w:vAlign w:val="bottom"/>
          </w:tcPr>
          <w:p w14:paraId="3150DE77" w14:textId="0544DA7D" w:rsidR="00346BDF" w:rsidRPr="005114CE" w:rsidRDefault="00346BDF" w:rsidP="00490804"/>
        </w:tc>
        <w:tc>
          <w:tcPr>
            <w:tcW w:w="958" w:type="dxa"/>
            <w:vAlign w:val="bottom"/>
          </w:tcPr>
          <w:p w14:paraId="06734D22" w14:textId="77777777" w:rsidR="00346BDF" w:rsidRPr="005114CE" w:rsidRDefault="00346BDF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062B2EC" w14:textId="77777777" w:rsidR="00346BDF" w:rsidRPr="005114CE" w:rsidRDefault="00346BDF" w:rsidP="00490804">
            <w:pPr>
              <w:pStyle w:val="Heading4"/>
            </w:pPr>
          </w:p>
        </w:tc>
        <w:tc>
          <w:tcPr>
            <w:tcW w:w="1006" w:type="dxa"/>
            <w:vAlign w:val="bottom"/>
          </w:tcPr>
          <w:p w14:paraId="3576C999" w14:textId="77777777" w:rsidR="00346BDF" w:rsidRPr="005114CE" w:rsidRDefault="00346BDF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2920BF76" w14:textId="77777777" w:rsidR="00346BDF" w:rsidRPr="005114CE" w:rsidRDefault="00346BDF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14:paraId="685DD347" w14:textId="77777777" w:rsidR="00346BDF" w:rsidRDefault="00346BDF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14:paraId="727F3A95" w14:textId="77777777" w:rsidR="00346BDF" w:rsidRDefault="00346BDF" w:rsidP="00490804">
            <w:pPr>
              <w:pStyle w:val="Checkbox"/>
            </w:pPr>
          </w:p>
        </w:tc>
        <w:tc>
          <w:tcPr>
            <w:tcW w:w="917" w:type="dxa"/>
            <w:vAlign w:val="bottom"/>
          </w:tcPr>
          <w:p w14:paraId="15F766A2" w14:textId="77777777" w:rsidR="00346BDF" w:rsidRPr="005114CE" w:rsidRDefault="00346BDF" w:rsidP="00490804">
            <w:pPr>
              <w:pStyle w:val="Heading4"/>
            </w:pPr>
          </w:p>
        </w:tc>
        <w:tc>
          <w:tcPr>
            <w:tcW w:w="2863" w:type="dxa"/>
            <w:vAlign w:val="bottom"/>
          </w:tcPr>
          <w:p w14:paraId="4F291C1C" w14:textId="3042946D" w:rsidR="00346BDF" w:rsidRPr="005114CE" w:rsidRDefault="00346BDF" w:rsidP="00617C65">
            <w:pPr>
              <w:pStyle w:val="FieldText"/>
            </w:pPr>
          </w:p>
        </w:tc>
      </w:tr>
    </w:tbl>
    <w:p w14:paraId="5ED39918" w14:textId="3DF4A3C0" w:rsidR="00330050" w:rsidRDefault="00F41C74" w:rsidP="00F41C74">
      <w:pPr>
        <w:pStyle w:val="Heading2"/>
        <w:tabs>
          <w:tab w:val="left" w:pos="3000"/>
          <w:tab w:val="center" w:pos="5040"/>
        </w:tabs>
        <w:jc w:val="left"/>
      </w:pPr>
      <w:r>
        <w:lastRenderedPageBreak/>
        <w:tab/>
      </w:r>
      <w:r>
        <w:tab/>
      </w:r>
      <w:r w:rsidR="00330050">
        <w:t>References</w:t>
      </w:r>
    </w:p>
    <w:p w14:paraId="5ED3991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5ED3991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ED3991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ED3991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ED3991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ED3991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ED3992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ED3991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992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ED39921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9922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5ED39926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5ED39924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ED39925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5ED3992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D39927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D3992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D3992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D3992A" w14:textId="77777777" w:rsidR="00D55AFA" w:rsidRDefault="00D55AFA" w:rsidP="00330050"/>
        </w:tc>
      </w:tr>
      <w:tr w:rsidR="000F2DF4" w:rsidRPr="005114CE" w14:paraId="5ED3993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ED3992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992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ED3992E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992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ED3993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ED3993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993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ED3993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993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5ED39938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ED3993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ED39937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5ED3993D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D39939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D3993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D3993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D3993C" w14:textId="77777777" w:rsidR="00D55AFA" w:rsidRDefault="00D55AFA" w:rsidP="00330050"/>
        </w:tc>
      </w:tr>
      <w:tr w:rsidR="000D2539" w:rsidRPr="005114CE" w14:paraId="5ED3994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ED3993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993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ED39940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994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ED3994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ED3994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994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5ED3994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994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ED3994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ED3994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ED39949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5ED3994B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5ED39950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ED3994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ED3994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ED3994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ED3994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ED3995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ED3995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995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ED39953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9954" w14:textId="77777777" w:rsidR="000D2539" w:rsidRPr="009C220D" w:rsidRDefault="000D2539" w:rsidP="0014663E">
            <w:pPr>
              <w:pStyle w:val="FieldText"/>
            </w:pPr>
          </w:p>
        </w:tc>
      </w:tr>
    </w:tbl>
    <w:p w14:paraId="5ED3995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ED3995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ED3995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ED3995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ED39959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ED3995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ED3995B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ED3995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ED3995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5ED3996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ED3995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ED39960" w14:textId="77777777" w:rsidR="000D2539" w:rsidRPr="009C220D" w:rsidRDefault="000D2539" w:rsidP="0014663E">
            <w:pPr>
              <w:pStyle w:val="FieldText"/>
            </w:pPr>
          </w:p>
        </w:tc>
      </w:tr>
    </w:tbl>
    <w:p w14:paraId="5ED3996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ED3996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ED3996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ED3996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ED39965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ED3996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ED39967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ED39968" w14:textId="77777777" w:rsidR="000D2539" w:rsidRPr="009C220D" w:rsidRDefault="000D2539" w:rsidP="0014663E">
            <w:pPr>
              <w:pStyle w:val="FieldText"/>
            </w:pPr>
          </w:p>
        </w:tc>
      </w:tr>
    </w:tbl>
    <w:p w14:paraId="5ED3996A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5ED39971" w14:textId="77777777" w:rsidTr="00176E67">
        <w:tc>
          <w:tcPr>
            <w:tcW w:w="5040" w:type="dxa"/>
            <w:vAlign w:val="bottom"/>
          </w:tcPr>
          <w:p w14:paraId="5ED3996B" w14:textId="77777777" w:rsidR="000D2539" w:rsidRPr="005114CE" w:rsidRDefault="000D2539" w:rsidP="00490804">
            <w:r w:rsidRPr="005114CE">
              <w:t>May we contact your pre</w:t>
            </w:r>
            <w:bookmarkStart w:id="2" w:name="_GoBack"/>
            <w:bookmarkEnd w:id="2"/>
            <w:r w:rsidRPr="005114CE">
              <w:t>vious supervisor for a reference?</w:t>
            </w:r>
          </w:p>
        </w:tc>
        <w:tc>
          <w:tcPr>
            <w:tcW w:w="900" w:type="dxa"/>
            <w:vAlign w:val="bottom"/>
          </w:tcPr>
          <w:p w14:paraId="5ED3996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ED3996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46BD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ED3996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ED3996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46BD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ED3997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ED39976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ED3997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ED3997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ED3997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ED3997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ED3997B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D3997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D3997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D3997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D3997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ED3997C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ED3998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ED3997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ED3997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ED3997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ED3998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ED3998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ED3998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99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ED3998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9985" w14:textId="77777777" w:rsidR="00BC07E3" w:rsidRPr="009C220D" w:rsidRDefault="00BC07E3" w:rsidP="00BC07E3">
            <w:pPr>
              <w:pStyle w:val="FieldText"/>
            </w:pPr>
          </w:p>
        </w:tc>
      </w:tr>
    </w:tbl>
    <w:p w14:paraId="5ED3998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ED3998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ED3998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ED399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ED3998A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ED3998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ED3998C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ED3998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ED3998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ED3999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ED3999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ED39991" w14:textId="77777777" w:rsidR="00BC07E3" w:rsidRPr="009C220D" w:rsidRDefault="00BC07E3" w:rsidP="00BC07E3">
            <w:pPr>
              <w:pStyle w:val="FieldText"/>
            </w:pPr>
          </w:p>
        </w:tc>
      </w:tr>
    </w:tbl>
    <w:p w14:paraId="5ED3999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ED3999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ED3999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ED3999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ED3999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ED3999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ED3999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ED39999" w14:textId="77777777" w:rsidR="00BC07E3" w:rsidRPr="009C220D" w:rsidRDefault="00BC07E3" w:rsidP="00BC07E3">
            <w:pPr>
              <w:pStyle w:val="FieldText"/>
            </w:pPr>
          </w:p>
        </w:tc>
      </w:tr>
    </w:tbl>
    <w:p w14:paraId="5ED3999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ED399A2" w14:textId="77777777" w:rsidTr="00176E67">
        <w:tc>
          <w:tcPr>
            <w:tcW w:w="5040" w:type="dxa"/>
            <w:vAlign w:val="bottom"/>
          </w:tcPr>
          <w:p w14:paraId="5ED3999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ED3999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ED3999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46BD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ED3999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ED399A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46BD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ED399A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ED399A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ED399A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ED399A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ED399A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ED399A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ED399AC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D399A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D399A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D399A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D399A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ED399A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ED399B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ED399A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ED399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ED399B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ED399B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ED399B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ED399B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99B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ED399B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99B6" w14:textId="77777777" w:rsidR="00BC07E3" w:rsidRPr="009C220D" w:rsidRDefault="00BC07E3" w:rsidP="00BC07E3">
            <w:pPr>
              <w:pStyle w:val="FieldText"/>
            </w:pPr>
          </w:p>
        </w:tc>
      </w:tr>
    </w:tbl>
    <w:p w14:paraId="5ED399B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ED399BF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ED399B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ED399B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ED399BB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ED399B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ED399B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ED399B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ED399C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ED399C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ED399C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ED399C2" w14:textId="77777777" w:rsidR="00BC07E3" w:rsidRPr="009C220D" w:rsidRDefault="00BC07E3" w:rsidP="00BC07E3">
            <w:pPr>
              <w:pStyle w:val="FieldText"/>
            </w:pPr>
          </w:p>
        </w:tc>
      </w:tr>
    </w:tbl>
    <w:p w14:paraId="5ED399C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ED399C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ED399C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ED399C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ED399C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ED399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ED399C9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ED399CA" w14:textId="77777777" w:rsidR="00BC07E3" w:rsidRPr="009C220D" w:rsidRDefault="00BC07E3" w:rsidP="00BC07E3">
            <w:pPr>
              <w:pStyle w:val="FieldText"/>
            </w:pPr>
          </w:p>
        </w:tc>
      </w:tr>
    </w:tbl>
    <w:p w14:paraId="5ED399C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ED399D3" w14:textId="77777777" w:rsidTr="00176E67">
        <w:tc>
          <w:tcPr>
            <w:tcW w:w="5040" w:type="dxa"/>
            <w:vAlign w:val="bottom"/>
          </w:tcPr>
          <w:p w14:paraId="5ED399C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ED399C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ED399C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46BD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ED399D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ED399D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46BD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ED399D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ED399D4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ED399DB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5ED399D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5ED399D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5ED399D7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5ED399D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5ED399D9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ED399DA" w14:textId="77777777" w:rsidR="000D2539" w:rsidRPr="009C220D" w:rsidRDefault="000D2539" w:rsidP="00902964">
            <w:pPr>
              <w:pStyle w:val="FieldText"/>
            </w:pPr>
          </w:p>
        </w:tc>
      </w:tr>
    </w:tbl>
    <w:p w14:paraId="5ED399D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5ED399E1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5ED399DD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5ED399D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5ED399DF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5ED399E0" w14:textId="77777777" w:rsidR="000D2539" w:rsidRPr="009C220D" w:rsidRDefault="000D2539" w:rsidP="00902964">
            <w:pPr>
              <w:pStyle w:val="FieldText"/>
            </w:pPr>
          </w:p>
        </w:tc>
      </w:tr>
    </w:tbl>
    <w:p w14:paraId="5ED399E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5ED399E5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5ED399E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5ED399E4" w14:textId="77777777" w:rsidR="000D2539" w:rsidRPr="009C220D" w:rsidRDefault="000D2539" w:rsidP="00902964">
            <w:pPr>
              <w:pStyle w:val="FieldText"/>
            </w:pPr>
          </w:p>
        </w:tc>
      </w:tr>
    </w:tbl>
    <w:p w14:paraId="5ED399E6" w14:textId="77777777" w:rsidR="00871876" w:rsidRDefault="00871876" w:rsidP="00871876">
      <w:pPr>
        <w:pStyle w:val="Heading2"/>
      </w:pPr>
      <w:r w:rsidRPr="009C220D">
        <w:t>Disclaimer and Signature</w:t>
      </w:r>
    </w:p>
    <w:p w14:paraId="5ED399E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ED399E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ED399ED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ED399E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ED399E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ED399E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ED399EC" w14:textId="77777777" w:rsidR="000D2539" w:rsidRPr="005114CE" w:rsidRDefault="000D2539" w:rsidP="00682C69">
            <w:pPr>
              <w:pStyle w:val="FieldText"/>
            </w:pPr>
          </w:p>
        </w:tc>
      </w:tr>
    </w:tbl>
    <w:p w14:paraId="5ED399EE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399F3" w14:textId="77777777" w:rsidR="00581B6C" w:rsidRDefault="00581B6C" w:rsidP="00176E67">
      <w:r>
        <w:separator/>
      </w:r>
    </w:p>
  </w:endnote>
  <w:endnote w:type="continuationSeparator" w:id="0">
    <w:p w14:paraId="5ED399F4" w14:textId="77777777" w:rsidR="00581B6C" w:rsidRDefault="00581B6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99F5" w14:textId="1207CF77" w:rsidR="00176E67" w:rsidRPr="00346BDF" w:rsidRDefault="00F41C74" w:rsidP="00346BD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2"/>
        <w:szCs w:val="22"/>
      </w:rPr>
    </w:pPr>
    <w:r>
      <w:rPr>
        <w:rFonts w:asciiTheme="majorHAnsi" w:hAnsiTheme="majorHAnsi"/>
      </w:rPr>
      <w:t xml:space="preserve">Novosel LLC: Employment Application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46BDF" w:rsidRPr="00346BD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399F1" w14:textId="77777777" w:rsidR="00581B6C" w:rsidRDefault="00581B6C" w:rsidP="00176E67">
      <w:r>
        <w:separator/>
      </w:r>
    </w:p>
  </w:footnote>
  <w:footnote w:type="continuationSeparator" w:id="0">
    <w:p w14:paraId="5ED399F2" w14:textId="77777777" w:rsidR="00581B6C" w:rsidRDefault="00581B6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B6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6BDF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1B6C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1C7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D3987F"/>
  <w15:docId w15:val="{AD67C7ED-5EF8-4B85-A715-E2A8C6D0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9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Walter Novosel</dc:creator>
  <cp:keywords/>
  <cp:lastModifiedBy>Walter Novosel</cp:lastModifiedBy>
  <cp:revision>3</cp:revision>
  <cp:lastPrinted>2013-10-02T12:03:00Z</cp:lastPrinted>
  <dcterms:created xsi:type="dcterms:W3CDTF">2013-10-02T11:25:00Z</dcterms:created>
  <dcterms:modified xsi:type="dcterms:W3CDTF">2013-10-02T12:10:00Z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